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268" w:type="pct"/>
        <w:tblInd w:w="-540" w:type="dxa"/>
        <w:tblLook w:val="0620" w:firstRow="1" w:lastRow="0" w:firstColumn="0" w:lastColumn="0" w:noHBand="1" w:noVBand="1"/>
      </w:tblPr>
      <w:tblGrid>
        <w:gridCol w:w="5580"/>
        <w:gridCol w:w="5040"/>
      </w:tblGrid>
      <w:tr w:rsidR="00856C35" w14:paraId="54755950" w14:textId="77777777" w:rsidTr="004D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80" w:type="dxa"/>
          </w:tcPr>
          <w:p w14:paraId="6059F4D9" w14:textId="77777777" w:rsidR="00856C35" w:rsidRPr="004D2CD4" w:rsidRDefault="00DD7437" w:rsidP="00856C3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D2CD4">
              <w:rPr>
                <w:sz w:val="28"/>
                <w:szCs w:val="28"/>
              </w:rPr>
              <w:t xml:space="preserve">Against All Odds, </w:t>
            </w:r>
            <w:r w:rsidR="004D2CD4" w:rsidRPr="004D2CD4">
              <w:rPr>
                <w:sz w:val="28"/>
                <w:szCs w:val="28"/>
              </w:rPr>
              <w:t>Inc.</w:t>
            </w:r>
          </w:p>
          <w:p w14:paraId="76131C85" w14:textId="77777777" w:rsidR="00DD7437" w:rsidRPr="004D2CD4" w:rsidRDefault="00DD7437" w:rsidP="00856C35">
            <w:pPr>
              <w:rPr>
                <w:sz w:val="28"/>
                <w:szCs w:val="28"/>
              </w:rPr>
            </w:pPr>
            <w:r w:rsidRPr="004D2CD4">
              <w:rPr>
                <w:sz w:val="28"/>
                <w:szCs w:val="28"/>
              </w:rPr>
              <w:t>P.O. Box 5862</w:t>
            </w:r>
          </w:p>
          <w:p w14:paraId="563A058A" w14:textId="77777777" w:rsidR="00DD7437" w:rsidRDefault="00DD7437" w:rsidP="00856C35">
            <w:pPr>
              <w:rPr>
                <w:sz w:val="28"/>
                <w:szCs w:val="28"/>
              </w:rPr>
            </w:pPr>
            <w:r w:rsidRPr="004D2CD4">
              <w:rPr>
                <w:sz w:val="28"/>
                <w:szCs w:val="28"/>
              </w:rPr>
              <w:t>Lakeland, Florida 33807</w:t>
            </w:r>
          </w:p>
          <w:p w14:paraId="0AF35647" w14:textId="77777777" w:rsidR="00DD7437" w:rsidRPr="004D2CD4" w:rsidRDefault="00DD7437" w:rsidP="00856C35">
            <w:pPr>
              <w:rPr>
                <w:sz w:val="28"/>
                <w:szCs w:val="28"/>
              </w:rPr>
            </w:pPr>
            <w:r w:rsidRPr="004D2CD4">
              <w:rPr>
                <w:sz w:val="28"/>
                <w:szCs w:val="28"/>
              </w:rPr>
              <w:t>Againstallodds4@yahoo.com</w:t>
            </w:r>
          </w:p>
        </w:tc>
        <w:tc>
          <w:tcPr>
            <w:tcW w:w="5040" w:type="dxa"/>
          </w:tcPr>
          <w:p w14:paraId="34419EC9" w14:textId="77777777" w:rsidR="00105656" w:rsidRDefault="00105656" w:rsidP="00DD7437">
            <w:pPr>
              <w:pStyle w:val="CompanyName"/>
            </w:pPr>
          </w:p>
        </w:tc>
      </w:tr>
      <w:tr w:rsidR="00105656" w14:paraId="39D8C6E5" w14:textId="77777777" w:rsidTr="004D2CD4">
        <w:tc>
          <w:tcPr>
            <w:tcW w:w="5580" w:type="dxa"/>
          </w:tcPr>
          <w:p w14:paraId="07F2F311" w14:textId="77777777" w:rsidR="00105656" w:rsidRDefault="00105656" w:rsidP="00856C35">
            <w:pPr>
              <w:rPr>
                <w:noProof/>
                <w:sz w:val="28"/>
                <w:szCs w:val="28"/>
              </w:rPr>
            </w:pPr>
          </w:p>
          <w:p w14:paraId="4EA30DFE" w14:textId="77777777" w:rsidR="00A80F65" w:rsidRDefault="00A80F65" w:rsidP="00856C3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PLEASE INCLUDE A COPY OF YOUR DRIVER’S LICENSE</w:t>
            </w:r>
          </w:p>
          <w:p w14:paraId="467101DD" w14:textId="292BB184" w:rsidR="00A80F65" w:rsidRDefault="00A80F65" w:rsidP="00856C3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Place of Birth :</w:t>
            </w:r>
          </w:p>
          <w:p w14:paraId="34F0392A" w14:textId="7145BAA8" w:rsidR="00A80F65" w:rsidRPr="00A80F65" w:rsidRDefault="00A80F65" w:rsidP="00856C3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Weight :</w:t>
            </w:r>
          </w:p>
        </w:tc>
        <w:tc>
          <w:tcPr>
            <w:tcW w:w="5040" w:type="dxa"/>
          </w:tcPr>
          <w:p w14:paraId="7ECDD7B2" w14:textId="77777777" w:rsidR="00105656" w:rsidRDefault="00105656" w:rsidP="00856C35">
            <w:pPr>
              <w:pStyle w:val="CompanyName"/>
            </w:pPr>
          </w:p>
        </w:tc>
      </w:tr>
      <w:tr w:rsidR="00105656" w14:paraId="29355415" w14:textId="77777777" w:rsidTr="004D2CD4">
        <w:tc>
          <w:tcPr>
            <w:tcW w:w="5580" w:type="dxa"/>
          </w:tcPr>
          <w:p w14:paraId="4C530327" w14:textId="77777777" w:rsidR="00105656" w:rsidRPr="00856C35" w:rsidRDefault="00105656" w:rsidP="004D2CD4">
            <w:pPr>
              <w:rPr>
                <w:noProof/>
              </w:rPr>
            </w:pPr>
          </w:p>
        </w:tc>
        <w:tc>
          <w:tcPr>
            <w:tcW w:w="5040" w:type="dxa"/>
          </w:tcPr>
          <w:p w14:paraId="27ACBF58" w14:textId="77777777" w:rsidR="00105656" w:rsidRDefault="00105656" w:rsidP="00856C35">
            <w:pPr>
              <w:pStyle w:val="CompanyName"/>
            </w:pPr>
          </w:p>
        </w:tc>
      </w:tr>
      <w:tr w:rsidR="00105656" w14:paraId="0377B0CF" w14:textId="77777777" w:rsidTr="004D2CD4">
        <w:tc>
          <w:tcPr>
            <w:tcW w:w="5580" w:type="dxa"/>
          </w:tcPr>
          <w:p w14:paraId="7DE77D8C" w14:textId="77777777" w:rsidR="00105656" w:rsidRPr="00856C35" w:rsidRDefault="00105656" w:rsidP="00856C35">
            <w:pPr>
              <w:rPr>
                <w:noProof/>
              </w:rPr>
            </w:pPr>
          </w:p>
        </w:tc>
        <w:tc>
          <w:tcPr>
            <w:tcW w:w="5040" w:type="dxa"/>
          </w:tcPr>
          <w:p w14:paraId="34C84E7C" w14:textId="77777777" w:rsidR="00105656" w:rsidRDefault="00105656" w:rsidP="00856C35">
            <w:pPr>
              <w:pStyle w:val="CompanyName"/>
            </w:pPr>
          </w:p>
        </w:tc>
      </w:tr>
    </w:tbl>
    <w:p w14:paraId="21C6ACCC" w14:textId="77777777" w:rsidR="00467865" w:rsidRPr="00275BB5" w:rsidRDefault="00856C35" w:rsidP="00856C35">
      <w:pPr>
        <w:pStyle w:val="Heading1"/>
      </w:pPr>
      <w:r>
        <w:t>Employment Application</w:t>
      </w:r>
    </w:p>
    <w:p w14:paraId="5DDFDF6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40807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08A75B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AD1EA2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20FE4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6B668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EE2C38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C73DD9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2AC569C" w14:textId="77777777" w:rsidTr="00FF1313">
        <w:tc>
          <w:tcPr>
            <w:tcW w:w="1081" w:type="dxa"/>
          </w:tcPr>
          <w:p w14:paraId="63139A3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20F90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A1F20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73762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2BB6AD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AFDB8EF" w14:textId="77777777" w:rsidR="00856C35" w:rsidRPr="009C220D" w:rsidRDefault="00856C35" w:rsidP="00856C35"/>
        </w:tc>
      </w:tr>
    </w:tbl>
    <w:p w14:paraId="788351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3F681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0D96EA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7661C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91946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B84FE14" w14:textId="77777777" w:rsidTr="00FF1313">
        <w:tc>
          <w:tcPr>
            <w:tcW w:w="1081" w:type="dxa"/>
          </w:tcPr>
          <w:p w14:paraId="52CAE03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C0904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EE92D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8141E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1C9B5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DA81E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7B65B4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D87CE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3C4FA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C3DE8AA" w14:textId="77777777" w:rsidTr="00FF1313">
        <w:trPr>
          <w:trHeight w:val="288"/>
        </w:trPr>
        <w:tc>
          <w:tcPr>
            <w:tcW w:w="1081" w:type="dxa"/>
          </w:tcPr>
          <w:p w14:paraId="5232C02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003A17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6563C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60C3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E13BCF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3D406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4434B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1A6BE6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4E417B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D6DAEB3" w14:textId="77777777" w:rsidR="00841645" w:rsidRPr="009C220D" w:rsidRDefault="00841645" w:rsidP="00440CD8">
            <w:pPr>
              <w:pStyle w:val="FieldText"/>
            </w:pPr>
          </w:p>
        </w:tc>
      </w:tr>
    </w:tbl>
    <w:p w14:paraId="1816F2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82A0D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35AFE9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4E4E52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C37F94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A624EF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87D1CF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CD470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05B08D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145D0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F6F61C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F079758" w14:textId="77777777" w:rsidR="00DE7FB7" w:rsidRPr="009C220D" w:rsidRDefault="00DE7FB7" w:rsidP="00083002">
            <w:pPr>
              <w:pStyle w:val="FieldText"/>
            </w:pPr>
          </w:p>
        </w:tc>
      </w:tr>
    </w:tbl>
    <w:p w14:paraId="7E654D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C72AF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5C2BB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E05756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274CDA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6032B9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ACB74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32DB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6FFA35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82B03B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39A6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FB5200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9A17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</w:tr>
    </w:tbl>
    <w:p w14:paraId="06C1C0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219C7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1FAF53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39DC4A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68EF3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514908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F9F4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0180C8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5A47B44" w14:textId="77777777" w:rsidR="009C220D" w:rsidRPr="009C220D" w:rsidRDefault="009C220D" w:rsidP="00617C65">
            <w:pPr>
              <w:pStyle w:val="FieldText"/>
            </w:pPr>
          </w:p>
        </w:tc>
      </w:tr>
    </w:tbl>
    <w:p w14:paraId="6212029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00B4A6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FA713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DD6F9D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B3B8E4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CE76E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B4B4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470A232" w14:textId="77777777" w:rsidR="009C220D" w:rsidRPr="005114CE" w:rsidRDefault="009C220D" w:rsidP="00682C69"/>
        </w:tc>
      </w:tr>
    </w:tbl>
    <w:p w14:paraId="5C3337E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408CA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3F3650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B771FB9" w14:textId="77777777" w:rsidR="000F2DF4" w:rsidRPr="009C220D" w:rsidRDefault="000F2DF4" w:rsidP="00617C65">
            <w:pPr>
              <w:pStyle w:val="FieldText"/>
            </w:pPr>
          </w:p>
        </w:tc>
      </w:tr>
    </w:tbl>
    <w:p w14:paraId="20592F6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4AD18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87D6CB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EBFCB6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EEBB12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2F7BA25" w14:textId="77777777" w:rsidR="000F2DF4" w:rsidRPr="005114CE" w:rsidRDefault="000F2DF4" w:rsidP="00617C65">
            <w:pPr>
              <w:pStyle w:val="FieldText"/>
            </w:pPr>
          </w:p>
        </w:tc>
      </w:tr>
    </w:tbl>
    <w:p w14:paraId="1F881E0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C7084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3F3BC2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88693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DC6A30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6998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61A352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675A4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A39AC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1A509A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371406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AC1D5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2ADD17" w14:textId="77777777" w:rsidR="00250014" w:rsidRPr="005114CE" w:rsidRDefault="00250014" w:rsidP="00617C65">
            <w:pPr>
              <w:pStyle w:val="FieldText"/>
            </w:pPr>
          </w:p>
        </w:tc>
      </w:tr>
    </w:tbl>
    <w:p w14:paraId="43A2ED2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C43D8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C71051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6DC992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7ECFCB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A78FC9" w14:textId="77777777" w:rsidR="000F2DF4" w:rsidRPr="005114CE" w:rsidRDefault="000F2DF4" w:rsidP="00617C65">
            <w:pPr>
              <w:pStyle w:val="FieldText"/>
            </w:pPr>
          </w:p>
        </w:tc>
      </w:tr>
    </w:tbl>
    <w:p w14:paraId="71CDEA5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D0B3B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3A4332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4AF1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F31CE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B8A9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B3BE86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4501D8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8970A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3B286E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ED87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6EA68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8F7FF54" w14:textId="77777777" w:rsidR="00250014" w:rsidRPr="005114CE" w:rsidRDefault="00250014" w:rsidP="00617C65">
            <w:pPr>
              <w:pStyle w:val="FieldText"/>
            </w:pPr>
          </w:p>
        </w:tc>
      </w:tr>
    </w:tbl>
    <w:p w14:paraId="12FFB62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7AC5F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6FCA121" w14:textId="77777777" w:rsidR="002A2510" w:rsidRPr="005114CE" w:rsidRDefault="002A2510" w:rsidP="00490804">
            <w:r w:rsidRPr="005114CE">
              <w:lastRenderedPageBreak/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4BE657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746CD5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241216E" w14:textId="77777777" w:rsidR="002A2510" w:rsidRPr="005114CE" w:rsidRDefault="002A2510" w:rsidP="00617C65">
            <w:pPr>
              <w:pStyle w:val="FieldText"/>
            </w:pPr>
          </w:p>
        </w:tc>
      </w:tr>
    </w:tbl>
    <w:p w14:paraId="2AC8BEF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86AF6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251BF0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51B229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D0B2F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12A65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2884A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9028E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27E15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9FCD94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428F1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BF10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9ED1C7F" w14:textId="77777777" w:rsidR="00250014" w:rsidRPr="005114CE" w:rsidRDefault="00250014" w:rsidP="00617C65">
            <w:pPr>
              <w:pStyle w:val="FieldText"/>
            </w:pPr>
          </w:p>
        </w:tc>
      </w:tr>
    </w:tbl>
    <w:p w14:paraId="6A74CA7C" w14:textId="77777777" w:rsidR="00330050" w:rsidRDefault="00330050" w:rsidP="00330050">
      <w:pPr>
        <w:pStyle w:val="Heading2"/>
      </w:pPr>
      <w:r>
        <w:t>References</w:t>
      </w:r>
    </w:p>
    <w:p w14:paraId="1D88F8D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89F58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BE813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96F9DD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A06A41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D294B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8599896" w14:textId="77777777" w:rsidTr="00BD103E">
        <w:trPr>
          <w:trHeight w:val="360"/>
        </w:trPr>
        <w:tc>
          <w:tcPr>
            <w:tcW w:w="1072" w:type="dxa"/>
          </w:tcPr>
          <w:p w14:paraId="640AF0D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C544E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4F1875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E1251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E0D125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03F7E2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D822F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C34F4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C52AF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3995C5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5E66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E3EF5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6240E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611617" w14:textId="77777777" w:rsidR="00D55AFA" w:rsidRDefault="00D55AFA" w:rsidP="00330050"/>
        </w:tc>
      </w:tr>
      <w:tr w:rsidR="000F2DF4" w:rsidRPr="005114CE" w14:paraId="4C0A740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D77D29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D7B18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5C2F98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EBE70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60BDF0D" w14:textId="77777777" w:rsidTr="00BD103E">
        <w:trPr>
          <w:trHeight w:val="360"/>
        </w:trPr>
        <w:tc>
          <w:tcPr>
            <w:tcW w:w="1072" w:type="dxa"/>
          </w:tcPr>
          <w:p w14:paraId="4811CF6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4EE90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44F85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CF701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C41882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78AE2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BD92A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B059B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6E0EF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4815B6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125B3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41160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F60ED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A405DA" w14:textId="77777777" w:rsidR="00D55AFA" w:rsidRDefault="00D55AFA" w:rsidP="00330050"/>
        </w:tc>
      </w:tr>
      <w:tr w:rsidR="000D2539" w:rsidRPr="005114CE" w14:paraId="0428089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19D5FA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6A871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CC806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65BD9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52327F8" w14:textId="77777777" w:rsidTr="00BD103E">
        <w:trPr>
          <w:trHeight w:val="360"/>
        </w:trPr>
        <w:tc>
          <w:tcPr>
            <w:tcW w:w="1072" w:type="dxa"/>
          </w:tcPr>
          <w:p w14:paraId="0EDECA4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01A59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E3B198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4F314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5060E9B" w14:textId="77777777" w:rsidTr="00BD103E">
        <w:trPr>
          <w:trHeight w:val="360"/>
        </w:trPr>
        <w:tc>
          <w:tcPr>
            <w:tcW w:w="1072" w:type="dxa"/>
          </w:tcPr>
          <w:p w14:paraId="10C13C7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3AA11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42B7B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8F92F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46B3A5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0432D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0A9A99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7DCEAF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12ED40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8909A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B9EF61E" w14:textId="77777777" w:rsidTr="00BD103E">
        <w:trPr>
          <w:trHeight w:val="360"/>
        </w:trPr>
        <w:tc>
          <w:tcPr>
            <w:tcW w:w="1072" w:type="dxa"/>
          </w:tcPr>
          <w:p w14:paraId="7C2F6A3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20B04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BA7E7A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6EC597" w14:textId="77777777" w:rsidR="000D2539" w:rsidRPr="009C220D" w:rsidRDefault="000D2539" w:rsidP="0014663E">
            <w:pPr>
              <w:pStyle w:val="FieldText"/>
            </w:pPr>
          </w:p>
        </w:tc>
      </w:tr>
    </w:tbl>
    <w:p w14:paraId="5C54A29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54EC9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EE051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474BA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2F2EB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213BB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FDA02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F5872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A98B1A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E75C1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EE4EB1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1B1EB5" w14:textId="77777777" w:rsidR="000D2539" w:rsidRPr="009C220D" w:rsidRDefault="000D2539" w:rsidP="0014663E">
            <w:pPr>
              <w:pStyle w:val="FieldText"/>
            </w:pPr>
          </w:p>
        </w:tc>
      </w:tr>
    </w:tbl>
    <w:p w14:paraId="268650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8A1B0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BD376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02C7A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4B220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9DFE8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83A1FD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E447C1" w14:textId="77777777" w:rsidR="000D2539" w:rsidRPr="009C220D" w:rsidRDefault="000D2539" w:rsidP="0014663E">
            <w:pPr>
              <w:pStyle w:val="FieldText"/>
            </w:pPr>
          </w:p>
        </w:tc>
      </w:tr>
    </w:tbl>
    <w:p w14:paraId="0DF9FC0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731D0F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A453A8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CE3458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5EF28E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3001B9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62FB0F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EA4111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F90CE6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D2A739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0A0415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F875C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CA7FA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65A6AF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4B85A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5467D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21423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6AD1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5C7A23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37F0A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A6C8D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737D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AA329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62A5C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217302A" w14:textId="77777777" w:rsidTr="00BD103E">
        <w:trPr>
          <w:trHeight w:val="360"/>
        </w:trPr>
        <w:tc>
          <w:tcPr>
            <w:tcW w:w="1072" w:type="dxa"/>
          </w:tcPr>
          <w:p w14:paraId="0BBB169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35EB1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2C354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950616" w14:textId="77777777" w:rsidR="00BC07E3" w:rsidRPr="009C220D" w:rsidRDefault="00BC07E3" w:rsidP="00BC07E3">
            <w:pPr>
              <w:pStyle w:val="FieldText"/>
            </w:pPr>
          </w:p>
        </w:tc>
      </w:tr>
    </w:tbl>
    <w:p w14:paraId="2E9FB8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75ED3A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407A3474" w14:textId="77777777" w:rsidR="00176E67" w:rsidRPr="005114CE" w:rsidRDefault="00176E67" w:rsidP="004D2CD4"/>
        </w:tc>
        <w:tc>
          <w:tcPr>
            <w:tcW w:w="900" w:type="dxa"/>
            <w:tcBorders>
              <w:bottom w:val="single" w:sz="4" w:space="0" w:color="auto"/>
            </w:tcBorders>
          </w:tcPr>
          <w:p w14:paraId="2B3B22A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AE2D3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08DC0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4DB09F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F5B0E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904D1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E9FD3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A2FD4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2196681" w14:textId="77777777" w:rsidR="00BC07E3" w:rsidRDefault="00BC07E3" w:rsidP="00BC07E3"/>
    <w:tbl>
      <w:tblPr>
        <w:tblStyle w:val="PlainTable3"/>
        <w:tblW w:w="5089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1252"/>
        <w:gridCol w:w="5767"/>
        <w:gridCol w:w="1170"/>
        <w:gridCol w:w="2070"/>
      </w:tblGrid>
      <w:tr w:rsidR="00BC07E3" w:rsidRPr="00613129" w14:paraId="0E2A0660" w14:textId="77777777" w:rsidTr="004D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52" w:type="dxa"/>
          </w:tcPr>
          <w:p w14:paraId="737E116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6E21D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1405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1FF5E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58B97D2" w14:textId="77777777" w:rsidTr="004D2CD4">
        <w:trPr>
          <w:trHeight w:val="360"/>
        </w:trPr>
        <w:tc>
          <w:tcPr>
            <w:tcW w:w="1252" w:type="dxa"/>
          </w:tcPr>
          <w:p w14:paraId="7D4347B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9235C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A246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7EDA5A" w14:textId="77777777" w:rsidR="00BC07E3" w:rsidRPr="009C220D" w:rsidRDefault="00BC07E3" w:rsidP="00BC07E3">
            <w:pPr>
              <w:pStyle w:val="FieldText"/>
            </w:pPr>
          </w:p>
        </w:tc>
      </w:tr>
    </w:tbl>
    <w:p w14:paraId="474C27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7FD70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F86270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89341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445D5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0A201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D7F10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9A13F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0C47E8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ECE12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D37E72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4AA92C9" w14:textId="77777777" w:rsidR="00BC07E3" w:rsidRPr="009C220D" w:rsidRDefault="00BC07E3" w:rsidP="00BC07E3">
            <w:pPr>
              <w:pStyle w:val="FieldText"/>
            </w:pPr>
          </w:p>
        </w:tc>
      </w:tr>
    </w:tbl>
    <w:p w14:paraId="32B7A7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02849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B1BC3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8E35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D9F314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3218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FE8B0C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D2DB00" w14:textId="77777777" w:rsidR="00BC07E3" w:rsidRPr="009C220D" w:rsidRDefault="00BC07E3" w:rsidP="00BC07E3">
            <w:pPr>
              <w:pStyle w:val="FieldText"/>
            </w:pPr>
          </w:p>
        </w:tc>
      </w:tr>
    </w:tbl>
    <w:p w14:paraId="149947D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746345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765B262" w14:textId="77777777" w:rsidR="00BC07E3" w:rsidRPr="005114CE" w:rsidRDefault="00BC07E3" w:rsidP="00BC07E3">
            <w:r w:rsidRPr="005114CE">
              <w:lastRenderedPageBreak/>
              <w:t>May we contact your previous supervisor for a reference?</w:t>
            </w:r>
          </w:p>
        </w:tc>
        <w:tc>
          <w:tcPr>
            <w:tcW w:w="900" w:type="dxa"/>
          </w:tcPr>
          <w:p w14:paraId="73794B0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F40BE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1EBA93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8C814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2D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C9301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B53267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FF70E1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1F9C6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3E4CCB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B8F71E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912C0A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F75B6FC" w14:textId="77777777" w:rsidR="000D2539" w:rsidRPr="005114CE" w:rsidRDefault="000D2539" w:rsidP="00682C69">
            <w:pPr>
              <w:pStyle w:val="FieldText"/>
            </w:pPr>
          </w:p>
        </w:tc>
      </w:tr>
    </w:tbl>
    <w:p w14:paraId="26348404" w14:textId="1B16BF63" w:rsidR="005F6E87" w:rsidRDefault="005F6E87" w:rsidP="004E34C6"/>
    <w:p w14:paraId="52B8F249" w14:textId="1C33B2A3" w:rsidR="00A80F65" w:rsidRDefault="00A80F65" w:rsidP="004E34C6"/>
    <w:p w14:paraId="0658E212" w14:textId="0A43EF81" w:rsidR="00A80F65" w:rsidRPr="00A80F65" w:rsidRDefault="00A80F65" w:rsidP="004E34C6">
      <w:pPr>
        <w:rPr>
          <w:b/>
          <w:sz w:val="24"/>
        </w:rPr>
      </w:pPr>
      <w:r w:rsidRPr="00A80F65">
        <w:rPr>
          <w:b/>
          <w:sz w:val="24"/>
        </w:rPr>
        <w:t>A COPY OF YOUR RESUME’ AND PROOF OF ANY CREDENTIALS YOU MIGHT HAVE</w:t>
      </w:r>
    </w:p>
    <w:sectPr w:rsidR="00A80F65" w:rsidRPr="00A80F65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3833" w14:textId="77777777" w:rsidR="00632DBD" w:rsidRDefault="00632DBD" w:rsidP="00176E67">
      <w:r>
        <w:separator/>
      </w:r>
    </w:p>
  </w:endnote>
  <w:endnote w:type="continuationSeparator" w:id="0">
    <w:p w14:paraId="024BCA09" w14:textId="77777777" w:rsidR="00632DBD" w:rsidRDefault="00632DB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D9A307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0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A157" w14:textId="77777777" w:rsidR="00632DBD" w:rsidRDefault="00632DBD" w:rsidP="00176E67">
      <w:r>
        <w:separator/>
      </w:r>
    </w:p>
  </w:footnote>
  <w:footnote w:type="continuationSeparator" w:id="0">
    <w:p w14:paraId="0EEEDE0A" w14:textId="77777777" w:rsidR="00632DBD" w:rsidRDefault="00632DB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5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5656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2CD4"/>
    <w:rsid w:val="004E34C6"/>
    <w:rsid w:val="004F62AD"/>
    <w:rsid w:val="00501AE8"/>
    <w:rsid w:val="00504B65"/>
    <w:rsid w:val="005114CE"/>
    <w:rsid w:val="0052122B"/>
    <w:rsid w:val="005557F6"/>
    <w:rsid w:val="00563778"/>
    <w:rsid w:val="005708AB"/>
    <w:rsid w:val="005B4AE2"/>
    <w:rsid w:val="005E63CC"/>
    <w:rsid w:val="005F0555"/>
    <w:rsid w:val="005F6E87"/>
    <w:rsid w:val="00602863"/>
    <w:rsid w:val="00607FED"/>
    <w:rsid w:val="00613129"/>
    <w:rsid w:val="00617C65"/>
    <w:rsid w:val="00632DBD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71A3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0F65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01E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7437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8E5608"/>
  <w15:docId w15:val="{3503B682-E758-478B-A267-88A7E5A3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ne.mathe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PCSB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Mather, Carolynne</dc:creator>
  <cp:lastModifiedBy>Carolynne Mather</cp:lastModifiedBy>
  <cp:revision>2</cp:revision>
  <cp:lastPrinted>2019-04-09T00:54:00Z</cp:lastPrinted>
  <dcterms:created xsi:type="dcterms:W3CDTF">2019-04-09T01:09:00Z</dcterms:created>
  <dcterms:modified xsi:type="dcterms:W3CDTF">2019-04-09T01:09:00Z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